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EEB1" w14:textId="77777777"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p w14:paraId="52B561AA" w14:textId="77777777" w:rsidR="003C4E55" w:rsidRPr="003C4E55" w:rsidRDefault="003C4E55" w:rsidP="003C4E55"/>
    <w:p w14:paraId="639B4A65" w14:textId="77777777" w:rsidR="003C4E55" w:rsidRPr="003C4E55" w:rsidRDefault="003C4E55" w:rsidP="003C4E55"/>
    <w:p w14:paraId="2E67E061" w14:textId="77777777" w:rsidR="003C4E55" w:rsidRDefault="003C4E55" w:rsidP="003C4E55">
      <w:pPr>
        <w:rPr>
          <w:rFonts w:ascii="TH SarabunIT๙" w:hAnsi="TH SarabunIT๙" w:cs="TH SarabunIT๙"/>
          <w:sz w:val="11"/>
          <w:szCs w:val="11"/>
        </w:rPr>
      </w:pPr>
    </w:p>
    <w:p w14:paraId="4198AAFC" w14:textId="77777777" w:rsidR="003C4E55" w:rsidRDefault="003C4E55" w:rsidP="003C4E55">
      <w:pPr>
        <w:rPr>
          <w:rFonts w:ascii="TH SarabunIT๙" w:hAnsi="TH SarabunIT๙" w:cs="TH SarabunIT๙"/>
          <w:sz w:val="11"/>
          <w:szCs w:val="11"/>
        </w:rPr>
      </w:pPr>
    </w:p>
    <w:p w14:paraId="0CBEC40B" w14:textId="77777777" w:rsidR="003C4E55" w:rsidRPr="003C4E55" w:rsidRDefault="003C4E55" w:rsidP="003C4E55"/>
    <w:p w14:paraId="769CC3B8" w14:textId="47131160" w:rsidR="006718F0" w:rsidRPr="002B61D9" w:rsidRDefault="003C4E55" w:rsidP="003C4E55">
      <w:pPr>
        <w:tabs>
          <w:tab w:val="left" w:pos="6040"/>
        </w:tabs>
        <w:rPr>
          <w:rFonts w:ascii="TH SarabunIT๙" w:hAnsi="TH SarabunIT๙" w:cs="TH SarabunIT๙"/>
          <w:sz w:val="27"/>
          <w:szCs w:val="27"/>
        </w:rPr>
      </w:pPr>
      <w:r>
        <w:rPr>
          <w:rFonts w:cs="Angsana New"/>
          <w:cs/>
        </w:rPr>
        <w:tab/>
      </w:r>
    </w:p>
    <w:p w14:paraId="770D4FAB" w14:textId="77777777" w:rsidR="006718F0" w:rsidRPr="002B61D9" w:rsidRDefault="006718F0">
      <w:pPr>
        <w:pStyle w:val="1"/>
        <w:kinsoku w:val="0"/>
        <w:overflowPunct w:val="0"/>
        <w:spacing w:line="278" w:lineRule="auto"/>
        <w:ind w:left="552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p w14:paraId="54B64DA1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70CCF2B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0188B03A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52D37561" wp14:editId="7B11BDD9">
                <wp:simplePos x="0" y="0"/>
                <wp:positionH relativeFrom="page">
                  <wp:posOffset>2333625</wp:posOffset>
                </wp:positionH>
                <wp:positionV relativeFrom="paragraph">
                  <wp:posOffset>61595</wp:posOffset>
                </wp:positionV>
                <wp:extent cx="5181600" cy="466090"/>
                <wp:effectExtent l="0" t="0" r="0" b="10160"/>
                <wp:wrapNone/>
                <wp:docPr id="23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30393347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8F7570A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D2C858" w14:textId="7547AC0D" w:rsidR="006718F0" w:rsidRPr="00FE09EC" w:rsidRDefault="00231BD9" w:rsidP="00231BD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85C83CE" w14:textId="3FD1BC1B" w:rsidR="006718F0" w:rsidRPr="00FE09EC" w:rsidRDefault="00231BD9" w:rsidP="00231BD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 w:rsidR="006718F0" w:rsidRPr="00FE09EC" w14:paraId="422E1D1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D710289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7B1026" w14:textId="03BF1266" w:rsidR="006718F0" w:rsidRPr="00FE09EC" w:rsidRDefault="00231BD9" w:rsidP="00231BD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3273521" w14:textId="4E9C2185" w:rsidR="006718F0" w:rsidRPr="00FE09EC" w:rsidRDefault="00231BD9" w:rsidP="00231BD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63</w:t>
                                  </w:r>
                                </w:p>
                              </w:tc>
                            </w:tr>
                          </w:tbl>
                          <w:p w14:paraId="7E1EB69F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83.75pt;margin-top:4.85pt;width:408pt;height:36.7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w2sgIAAK0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30393347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8F7570A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D2C858" w14:textId="7547AC0D" w:rsidR="006718F0" w:rsidRPr="00FE09EC" w:rsidRDefault="00231BD9" w:rsidP="00231BD9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85C83CE" w14:textId="3FD1BC1B" w:rsidR="006718F0" w:rsidRPr="00FE09EC" w:rsidRDefault="00231BD9" w:rsidP="00231BD9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63</w:t>
                            </w:r>
                          </w:p>
                        </w:tc>
                      </w:tr>
                      <w:tr w:rsidR="006718F0" w:rsidRPr="00FE09EC" w14:paraId="422E1D16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D710289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7B1026" w14:textId="03BF1266" w:rsidR="006718F0" w:rsidRPr="00FE09EC" w:rsidRDefault="00231BD9" w:rsidP="00231BD9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3273521" w14:textId="4E9C2185" w:rsidR="006718F0" w:rsidRPr="00FE09EC" w:rsidRDefault="00231BD9" w:rsidP="00231BD9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63</w:t>
                            </w:r>
                          </w:p>
                        </w:tc>
                      </w:tr>
                    </w:tbl>
                    <w:p w14:paraId="7E1EB69F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73DD4ED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C26DA5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993E6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A041F02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2C0E6CF4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266C1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64950F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8D01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3A5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6FA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0BA20A5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ACA8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8CAF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05B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2390005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0C84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1518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29BD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0861116A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69EAC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310CDA60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D4A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70B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4EE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66859E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6D8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363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F74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6C4EDD32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8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14:paraId="2888A9E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DEB85CC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6F78AC63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7FF63B3" wp14:editId="1BA0B27B">
                <wp:extent cx="7683500" cy="415925"/>
                <wp:effectExtent l="0" t="0" r="3175" b="3175"/>
                <wp:docPr id="23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15925"/>
                          <a:chOff x="0" y="0"/>
                          <a:chExt cx="12100" cy="655"/>
                        </a:xfrm>
                      </wpg:grpSpPr>
                      <wps:wsp>
                        <wps:cNvPr id="2323" name="Freeform 3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1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02 h 615"/>
                              <a:gd name="T2" fmla="*/ 8 w 12060"/>
                              <a:gd name="T3" fmla="*/ 62 h 615"/>
                              <a:gd name="T4" fmla="*/ 30 w 12060"/>
                              <a:gd name="T5" fmla="*/ 30 h 615"/>
                              <a:gd name="T6" fmla="*/ 62 w 12060"/>
                              <a:gd name="T7" fmla="*/ 8 h 615"/>
                              <a:gd name="T8" fmla="*/ 102 w 12060"/>
                              <a:gd name="T9" fmla="*/ 0 h 615"/>
                              <a:gd name="T10" fmla="*/ 11957 w 12060"/>
                              <a:gd name="T11" fmla="*/ 0 h 615"/>
                              <a:gd name="T12" fmla="*/ 11997 w 12060"/>
                              <a:gd name="T13" fmla="*/ 8 h 615"/>
                              <a:gd name="T14" fmla="*/ 12030 w 12060"/>
                              <a:gd name="T15" fmla="*/ 30 h 615"/>
                              <a:gd name="T16" fmla="*/ 12051 w 12060"/>
                              <a:gd name="T17" fmla="*/ 62 h 615"/>
                              <a:gd name="T18" fmla="*/ 12060 w 12060"/>
                              <a:gd name="T19" fmla="*/ 102 h 615"/>
                              <a:gd name="T20" fmla="*/ 12060 w 12060"/>
                              <a:gd name="T21" fmla="*/ 512 h 615"/>
                              <a:gd name="T22" fmla="*/ 12051 w 12060"/>
                              <a:gd name="T23" fmla="*/ 552 h 615"/>
                              <a:gd name="T24" fmla="*/ 12030 w 12060"/>
                              <a:gd name="T25" fmla="*/ 585 h 615"/>
                              <a:gd name="T26" fmla="*/ 11997 w 12060"/>
                              <a:gd name="T27" fmla="*/ 606 h 615"/>
                              <a:gd name="T28" fmla="*/ 11957 w 12060"/>
                              <a:gd name="T29" fmla="*/ 615 h 615"/>
                              <a:gd name="T30" fmla="*/ 102 w 12060"/>
                              <a:gd name="T31" fmla="*/ 615 h 615"/>
                              <a:gd name="T32" fmla="*/ 62 w 12060"/>
                              <a:gd name="T33" fmla="*/ 606 h 615"/>
                              <a:gd name="T34" fmla="*/ 30 w 12060"/>
                              <a:gd name="T35" fmla="*/ 585 h 615"/>
                              <a:gd name="T36" fmla="*/ 8 w 12060"/>
                              <a:gd name="T37" fmla="*/ 552 h 615"/>
                              <a:gd name="T38" fmla="*/ 0 w 12060"/>
                              <a:gd name="T39" fmla="*/ 512 h 615"/>
                              <a:gd name="T40" fmla="*/ 0 w 12060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57" y="0"/>
                                </a:lnTo>
                                <a:lnTo>
                                  <a:pt x="11997" y="8"/>
                                </a:lnTo>
                                <a:lnTo>
                                  <a:pt x="12030" y="30"/>
                                </a:lnTo>
                                <a:lnTo>
                                  <a:pt x="12051" y="62"/>
                                </a:lnTo>
                                <a:lnTo>
                                  <a:pt x="12060" y="102"/>
                                </a:lnTo>
                                <a:lnTo>
                                  <a:pt x="12060" y="512"/>
                                </a:lnTo>
                                <a:lnTo>
                                  <a:pt x="12051" y="552"/>
                                </a:lnTo>
                                <a:lnTo>
                                  <a:pt x="12030" y="585"/>
                                </a:lnTo>
                                <a:lnTo>
                                  <a:pt x="11997" y="606"/>
                                </a:lnTo>
                                <a:lnTo>
                                  <a:pt x="11957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517E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7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">
                <v:shape id="Freeform 37" o:spid="_x0000_s1028" style="position:absolute;left:20;top:20;width:12060;height:615;visibility:visible;mso-wrap-style:square;v-text-anchor:top" coordsize="1206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QbcUA&#10;AADdAAAADwAAAGRycy9kb3ducmV2LnhtbESPT4vCMBTE7wt+h/CEva2pVUS6RtHdCp4E/yF7ezRv&#10;27LNS2iyWr+9EQSPw8z8hpktOtOIC7W+tqxgOEhAEBdW11wqOB7WH1MQPiBrbCyTght5WMx7bzPM&#10;tL3yji77UIoIYZ+hgioEl0npi4oM+oF1xNH7ta3BEGVbSt3iNcJNI9MkmUiDNceFCh19VVT87f+N&#10;Asrd9pznP7VbncfLzem0+/bUKfXe75afIAJ14RV+tjdaQTpKR/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5BtxQAAAN0AAAAPAAAAAAAAAAAAAAAAAJgCAABkcnMv&#10;ZG93bnJldi54bWxQSwUGAAAAAAQABAD1AAAAigMAAAAA&#10;" path="m,102l8,62,30,30,62,8,102,,11957,r40,8l12030,30r21,32l12060,102r,410l12051,552r-21,33l11997,606r-40,9l102,615,62,606,30,585,8,552,,512,,102xe" filled="f" strokeweight="2pt">
    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    </v:shape>
                <v:shape id="Text Box 38" o:spid="_x0000_s1029" type="#_x0000_t202" style="position:absolute;width:12100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ntsYA&#10;AADdAAAADwAAAGRycy9kb3ducmV2LnhtbESPQWvCQBSE70L/w/IK3nTTWKRNXUWKglCQxvTg8Zl9&#10;JovZt2l21fjvXaHQ4zAz3zCzRW8bcaHOG8cKXsYJCOLSacOVgp9iPXoD4QOyxsYxKbiRh8X8aTDD&#10;TLsr53TZhUpECPsMFdQhtJmUvqzJoh+7ljh6R9dZDFF2ldQdXiPcNjJNkqm0aDgu1NjSZ03laXe2&#10;CpZ7zlfmd3v4zo+5KYr3hL+mJ6WGz/3yA0SgPvyH/9obrSCdpK/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ntsYAAADdAAAADwAAAAAAAAAAAAAAAACYAgAAZHJz&#10;L2Rvd25yZXYueG1sUEsFBgAAAAAEAAQA9QAAAIsDAAAAAA==&#10;" filled="f" stroked="f">
                  <v:textbox inset="0,0,0,0">
                    <w:txbxContent>
                      <w:p w14:paraId="698517E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7A4489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04A3E4E9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1E9167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B38D36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6D4831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13E3D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18E13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84A53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C4001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4407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72D254B7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B6149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4011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F06F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E23132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50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7B5C355A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08D616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09C929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76E21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CC6F0A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8E9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833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428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210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204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AA208C6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B2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2629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EAEF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85D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CA6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5CF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21E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E27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049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BF6E157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475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2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FB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90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B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0D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B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C43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5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46B7F9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6F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B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3D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1A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2B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984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2F2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38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C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27D87161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AC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9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FA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89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47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69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7B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63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D1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2F6440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4D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3C6D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0AE0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A4EEB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66DD4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44458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2D6B7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7FCE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925CA09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59C48C7E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644E93B7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585BA6F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664DFDD4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590F8F1F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44F281B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666063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64936CE9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095E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F04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1AE8A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5D0B9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6FE3139F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C60F8C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4F2CB9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739E42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B16ED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FB70D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24D3EE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0D836735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74A3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B1B00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BAFBD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5C7E9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720B2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22A0E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04E2C827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12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E50B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BEF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1AF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903C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16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12542D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38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0A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3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32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B3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AA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D2BCCB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9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EA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A2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58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8D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63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B8E3D0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5A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A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E4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5F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87E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22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1B6CB08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93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05A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36D7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B8F5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5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C97B049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5252AF75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4921EFE9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35FD9C0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D5899D4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2B124491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EEBD440" wp14:editId="383A849A">
                <wp:extent cx="7683500" cy="454025"/>
                <wp:effectExtent l="0" t="0" r="3175" b="3175"/>
                <wp:docPr id="231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0" y="0"/>
                          <a:chExt cx="12100" cy="715"/>
                        </a:xfrm>
                      </wpg:grpSpPr>
                      <wps:wsp>
                        <wps:cNvPr id="2320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FEF9F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30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">
                <v:shape id="Freeform 40" o:spid="_x0000_s1031" style="position:absolute;left:20;top:20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0fsQA&#10;AADdAAAADwAAAGRycy9kb3ducmV2LnhtbERPTWvCQBC9C/0PyxR6kbppBCkxayiBtvFotBRv0+w0&#10;Cc3OhuzWRH+9exA8Pt53mk2mEycaXGtZwcsiAkFcWd1yreCwf39+BeE8ssbOMik4k4Ns8zBLMdF2&#10;5B2dSl+LEMIuQQWN930ipasaMugWticO3K8dDPoAh1rqAccQbjoZR9FKGmw5NDTYU95Q9Vf+GwWj&#10;n9f5T3Gh47b8vnx9Wiz2Hyulnh6ntzUIT5O/i2/uQiuIl3HYH96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dH7EAAAA3QAAAA8AAAAAAAAAAAAAAAAAmAIAAGRycy9k&#10;b3ducmV2LnhtbFBLBQYAAAAABAAEAPUAAACJAwAAAAA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41" o:spid="_x0000_s1032" type="#_x0000_t202" style="position:absolute;width:1210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ELs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l7Oob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oQuxQAAAN0AAAAPAAAAAAAAAAAAAAAAAJgCAABkcnMv&#10;ZG93bnJldi54bWxQSwUGAAAAAAQABAD1AAAAigMAAAAA&#10;" filled="f" stroked="f">
                  <v:textbox inset="0,0,0,0">
                    <w:txbxContent>
                      <w:p w14:paraId="3ABFEF9F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DD2D63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693F8313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30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706341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4095CC7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63912E4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56966B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396A539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54D561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CC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B15F90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4FF78C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77C85D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CBACBF5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52F641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003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6E5863F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219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09B78B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D074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65F8D1D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59663C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476B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86BF52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04667267" w14:textId="77777777"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 w14:paraId="2AEB7637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6FC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0E0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D98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435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544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48DC8660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EA4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00E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5E7EBDBF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E80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62C2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7CE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736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636BB13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A9B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42A6D3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45A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B2E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EC1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3ACEF863" w14:textId="7777777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1EA1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E2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6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2D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34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B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78A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35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1A4DA9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D00C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2D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03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88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DA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F6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7C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0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76D16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A7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57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66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F7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15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3A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8D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8E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95794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8070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1F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9C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1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EA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6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C0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AED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88CD174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0557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C56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EDD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F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9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9F2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CB6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A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BE7F3B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2E61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D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D1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AF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53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A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0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A1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E4BB5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E176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633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8F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E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70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61B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CC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F3F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B98572B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428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21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1. ..............................................................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49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1A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66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4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D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DCE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44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EF6DE5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0256" w14:textId="77777777" w:rsidR="006718F0" w:rsidRPr="002B61D9" w:rsidRDefault="006718F0">
            <w:pPr>
              <w:pStyle w:val="TableParagraph"/>
              <w:kinsoku w:val="0"/>
              <w:overflowPunct w:val="0"/>
              <w:spacing w:before="74"/>
              <w:ind w:right="218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pacing w:val="55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5E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5C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E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34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08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E6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86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7C03F8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09F3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6E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03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46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30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4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A7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CEF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2BA90D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0EF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4. </w:t>
            </w:r>
            <w:proofErr w:type="gramEnd"/>
            <w:r w:rsidRPr="002B61D9">
              <w:rPr>
                <w:rFonts w:ascii="TH SarabunIT๙" w:hAnsi="TH SarabunIT๙" w:cs="TH SarabunIT๙"/>
                <w:spacing w:val="57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29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F7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9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9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9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C1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D0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F70FA3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37B7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5. ...............................................................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41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4E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801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F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2C5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F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46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45CAFA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FF9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FB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D24530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B5102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38F66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52295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08802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AC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2CAB5F0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45B29B18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14:paraId="6FF4B89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37FDCA68" wp14:editId="1E4AD60B">
                <wp:extent cx="7702550" cy="482600"/>
                <wp:effectExtent l="0" t="0" r="3175" b="3175"/>
                <wp:docPr id="231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317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43A0E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">
                <v:shape id="Freeform 44" o:spid="_x0000_s1034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qxMQA&#10;AADdAAAADwAAAGRycy9kb3ducmV2LnhtbESP0YrCMBRE34X9h3AX9k1TFVSqUdyVRX0Q2bofcEmu&#10;bbG5KU2s9e+NIPg4zMwZZrHqbCVaanzpWMFwkIAg1s6UnCv4P/32ZyB8QDZYOSYFd/KwWn70Fpga&#10;d+M/arOQiwhhn6KCIoQ6ldLrgiz6gauJo3d2jcUQZZNL0+Atwm0lR0kykRZLjgsF1vRTkL5kV6vg&#10;1G5cfv+uDnveTjI3G/NR661SX5/deg4iUBfe4Vd7ZxSMxsMpPN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KsTEAAAA3QAAAA8AAAAAAAAAAAAAAAAAmAIAAGRycy9k&#10;b3ducmV2LnhtbFBLBQYAAAAABAAEAPUAAACJAwAAAAA=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45" o:spid="_x0000_s1035" type="#_x0000_t202" style="position:absolute;width:1213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nDsQA&#10;AADdAAAADwAAAGRycy9kb3ducmV2LnhtbERPz2vCMBS+C/4P4Qm7aaoD0dpYythgMBir3WHHZ/Pa&#10;BpuXrsm0+++Xw8Djx/c7yyfbiyuN3jhWsF4lIIhrpw23Cj6rl+UOhA/IGnvHpOCXPOTH+SzDVLsb&#10;l3Q9hVbEEPYpKuhCGFIpfd2RRb9yA3HkGjdaDBGOrdQj3mK47eUmSbbSouHY0OFATx3Vl9OPVVB8&#10;cflsvt/PH2VTmqraJ/y2vSj1sJiKA4hAU7iL/92vWsHmcR3nxjfxCc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45w7EAAAA3QAAAA8AAAAAAAAAAAAAAAAAmAIAAGRycy9k&#10;b3ducmV2LnhtbFBLBQYAAAAABAAEAPUAAACJAwAAAAA=&#10;" filled="f" stroked="f">
                  <v:textbox inset="0,0,0,0">
                    <w:txbxContent>
                      <w:p w14:paraId="0C843A0E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596C2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96766B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6E49E2CD" w14:textId="77777777" w:rsidR="006718F0" w:rsidRPr="002B61D9" w:rsidRDefault="006718F0">
      <w:pPr>
        <w:pStyle w:val="a3"/>
        <w:kinsoku w:val="0"/>
        <w:overflowPunct w:val="0"/>
        <w:spacing w:before="90"/>
        <w:ind w:right="13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6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14:paraId="238EBD19" w14:textId="483F86BA" w:rsidR="006718F0" w:rsidRPr="002B61D9" w:rsidRDefault="006718F0">
      <w:pPr>
        <w:pStyle w:val="a3"/>
        <w:kinsoku w:val="0"/>
        <w:overflowPunct w:val="0"/>
        <w:ind w:right="117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="00624E3F">
        <w:rPr>
          <w:rFonts w:ascii="TH SarabunIT๙" w:hAnsi="TH SarabunIT๙" w:cs="TH SarabunIT๙" w:hint="cs"/>
          <w:cs/>
        </w:rPr>
        <w:t xml:space="preserve"> 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="00624E3F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624E3F">
        <w:rPr>
          <w:rFonts w:ascii="TH SarabunIT๙" w:hAnsi="TH SarabunIT๙" w:cs="TH SarabunIT๙" w:hint="cs"/>
          <w:b/>
          <w:bCs/>
          <w:cs/>
        </w:rPr>
        <w:t>2</w:t>
      </w:r>
      <w:r w:rsidRPr="002B61D9">
        <w:rPr>
          <w:rFonts w:ascii="TH SarabunIT๙" w:hAnsi="TH SarabunIT๙" w:cs="TH SarabunIT๙"/>
          <w:cs/>
        </w:rPr>
        <w:t xml:space="preserve"> </w:t>
      </w:r>
      <w:r w:rsidR="00624E3F">
        <w:rPr>
          <w:rFonts w:ascii="TH SarabunIT๙" w:hAnsi="TH SarabunIT๙" w:cs="TH SarabunIT๙"/>
          <w:b/>
          <w:bCs/>
          <w:cs/>
        </w:rPr>
        <w:t xml:space="preserve">ประจำปีงบประมาณ พ.ศ. </w:t>
      </w:r>
      <w:r w:rsidR="00624E3F">
        <w:rPr>
          <w:rFonts w:ascii="TH SarabunIT๙" w:hAnsi="TH SarabunIT๙" w:cs="TH SarabunIT๙" w:hint="cs"/>
          <w:b/>
          <w:bCs/>
          <w:cs/>
        </w:rPr>
        <w:t>2563</w:t>
      </w:r>
      <w:r w:rsidRPr="002B61D9">
        <w:rPr>
          <w:rFonts w:ascii="TH SarabunIT๙" w:hAnsi="TH SarabunIT๙" w:cs="TH SarabunIT๙"/>
          <w:cs/>
        </w:rPr>
        <w:t xml:space="preserve">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14:paraId="35F92DD7" w14:textId="77777777" w:rsidR="006718F0" w:rsidRPr="002B61D9" w:rsidRDefault="006718F0">
      <w:pPr>
        <w:pStyle w:val="a3"/>
        <w:kinsoku w:val="0"/>
        <w:overflowPunct w:val="0"/>
        <w:spacing w:line="360" w:lineRule="exact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33606F11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1591B07A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12BEED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5D779D7A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50E14190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6C9D0EE5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051625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D37C80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2912" behindDoc="0" locked="0" layoutInCell="0" allowOverlap="1" wp14:anchorId="38022ACE" wp14:editId="4630ED43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702550" cy="454025"/>
                <wp:effectExtent l="0" t="0" r="0" b="0"/>
                <wp:wrapTopAndBottom/>
                <wp:docPr id="23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955" y="186"/>
                          <a:chExt cx="12130" cy="715"/>
                        </a:xfrm>
                      </wpg:grpSpPr>
                      <wps:wsp>
                        <wps:cNvPr id="2314" name="Freeform 48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48E92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6" style="position:absolute;margin-left:47.75pt;margin-top:9.3pt;width:606.5pt;height:35.75pt;z-index:251622912;mso-wrap-distance-left:0;mso-wrap-distance-right:0;mso-position-horizontal-relative:page;mso-position-vertical-relative:text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99mSQ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" o:allowincell="f">
                <v:shape id="Freeform 48" o:spid="_x0000_s1037" style="position:absolute;left:975;top:206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dQsYA&#10;AADdAAAADwAAAGRycy9kb3ducmV2LnhtbESPzW7CMBCE75V4B2uReitOKCooYFBbBdRb+T1wW+Il&#10;iYjXke1CePu6UiWOo5n5RjNbdKYRV3K+tqwgHSQgiAuray4V7HfLlwkIH5A1NpZJwZ08LOa9pxlm&#10;2t54Q9dtKEWEsM9QQRVCm0npi4oM+oFtiaN3ts5giNKVUju8Rbhp5DBJ3qTBmuNChS19VlRctj9G&#10;wSlvxod89e3T+rjOu9Q4d/wYK/Xc796nIAJ14RH+b39pBcPXdAR/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dQsYAAADdAAAADwAAAAAAAAAAAAAAAACYAgAAZHJz&#10;L2Rvd25yZXYueG1sUEsFBgAAAAAEAAQA9QAAAIsDAAAAAA==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49" o:spid="_x0000_s1038" type="#_x0000_t202" style="position:absolute;left:955;top:187;width:121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IkMYA&#10;AADdAAAADwAAAGRycy9kb3ducmV2LnhtbESPQWvCQBSE7wX/w/KE3upGS0Wjq4goCIXSGA8en9ln&#10;sph9G7Orpv++Wyh4HGbmG2a+7Gwt7tR641jBcJCAIC6cNlwqOOTbtwkIH5A11o5JwQ95WC56L3NM&#10;tXtwRvd9KEWEsE9RQRVCk0rpi4os+oFriKN3dq3FEGVbSt3iI8JtLUdJMpYWDceFChtaV1Rc9jer&#10;YHXkbGOuX6fv7JyZPJ8m/Dm+KPXa71YzEIG68Az/t3daweh9+AF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lIkMYAAADdAAAADwAAAAAAAAAAAAAAAACYAgAAZHJz&#10;L2Rvd25yZXYueG1sUEsFBgAAAAAEAAQA9QAAAIsDAAAAAA==&#10;" filled="f" stroked="f">
                  <v:textbox inset="0,0,0,0">
                    <w:txbxContent>
                      <w:p w14:paraId="5A348E92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019580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67D12AFC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5E6AFD6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498956C7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34D2E6C3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19EB91D9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7D46DE7C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22D24524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 w:rsidSect="003623CB">
          <w:headerReference w:type="default" r:id="rId9"/>
          <w:pgSz w:w="16850" w:h="11910" w:orient="landscape"/>
          <w:pgMar w:top="460" w:right="720" w:bottom="280" w:left="720" w:header="125" w:footer="0" w:gutter="0"/>
          <w:cols w:space="720" w:equalWidth="0">
            <w:col w:w="15410"/>
          </w:cols>
          <w:noEndnote/>
        </w:sectPr>
      </w:pPr>
    </w:p>
    <w:p w14:paraId="77B346EC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33B4CB9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39F228A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A0E8A9A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6E8D4606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FA0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C93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31E36266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B7C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4991F7A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CD4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D738D7E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477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9B9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E27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F887" w14:textId="77777777"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370C3D71" w14:textId="77777777"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6B9DEF31" w14:textId="77777777"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4EE0E28" w14:textId="77777777"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5BA1E8F9" w14:textId="77777777"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2121C49B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105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8CE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70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FF9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5CA4AE8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77A1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5E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E15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2CA880D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764B5A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992B1F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0818163D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F19CAB3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3B81F2C5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34B3CD2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7869022D" w14:textId="77777777" w:rsidR="006718F0" w:rsidRPr="002B61D9" w:rsidRDefault="002B61D9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3936" behindDoc="0" locked="0" layoutInCell="0" allowOverlap="1" wp14:anchorId="5E0B07AB" wp14:editId="68320D46">
                <wp:simplePos x="0" y="0"/>
                <wp:positionH relativeFrom="page">
                  <wp:posOffset>527050</wp:posOffset>
                </wp:positionH>
                <wp:positionV relativeFrom="paragraph">
                  <wp:posOffset>160020</wp:posOffset>
                </wp:positionV>
                <wp:extent cx="7702550" cy="454025"/>
                <wp:effectExtent l="0" t="0" r="0" b="0"/>
                <wp:wrapTopAndBottom/>
                <wp:docPr id="23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830" y="252"/>
                          <a:chExt cx="12130" cy="715"/>
                        </a:xfrm>
                      </wpg:grpSpPr>
                      <wps:wsp>
                        <wps:cNvPr id="2311" name="Freeform 51"/>
                        <wps:cNvSpPr>
                          <a:spLocks/>
                        </wps:cNvSpPr>
                        <wps:spPr bwMode="auto">
                          <a:xfrm>
                            <a:off x="850" y="272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2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AD05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9" style="position:absolute;margin-left:41.5pt;margin-top:12.6pt;width:606.5pt;height:35.75pt;z-index:251623936;mso-wrap-distance-left:0;mso-wrap-distance-right:0;mso-position-horizontal-relative:page;mso-position-vertical-relative:text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" o:allowincell="f">
                <v:shape id="Freeform 51" o:spid="_x0000_s1040" style="position:absolute;left:850;top:272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+2sUA&#10;AADdAAAADwAAAGRycy9kb3ducmV2LnhtbESPT2sCMRTE74LfITyhN83GQpXVKG3Zlt7q34O3183r&#10;7tLNy5Kkuv32jSB4HGbmN8xy3dtWnMmHxrEGNclAEJfONFxpOOzfxnMQISIbbB2Thj8KsF4NB0vM&#10;jbvwls67WIkE4ZCjhjrGLpcylDVZDBPXESfv23mLMUlfSePxkuC2ldMse5IWG04LNXb0WlP5s/u1&#10;Gr6KdnYs3j+Dak6bolfW+9PLTOuHUf+8ABGpj/fwrf1hNEwflYLrm/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D7axQAAAN0AAAAPAAAAAAAAAAAAAAAAAJgCAABkcnMv&#10;ZG93bnJldi54bWxQSwUGAAAAAAQABAD1AAAAigMAAAAA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52" o:spid="_x0000_s1041" type="#_x0000_t202" style="position:absolute;left:831;top:252;width:121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Q5M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n7OI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NDkxQAAAN0AAAAPAAAAAAAAAAAAAAAAAJgCAABkcnMv&#10;ZG93bnJldi54bWxQSwUGAAAAAAQABAD1AAAAigMAAAAA&#10;" filled="f" stroked="f">
                  <v:textbox inset="0,0,0,0">
                    <w:txbxContent>
                      <w:p w14:paraId="314AD05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8579E6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330A8A09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F91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663936F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3E62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4A091177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EFD0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44A6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3B9A464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17EB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61AD6218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9916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0D4A8738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3D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CD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8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24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3233C0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43F846B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6BE690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D0C786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835B89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575B7A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33434AF" wp14:editId="64D5F9E2">
                <wp:extent cx="7693025" cy="454025"/>
                <wp:effectExtent l="0" t="0" r="3175" b="3175"/>
                <wp:docPr id="230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08" name="Freeform 5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5863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">
                <v:shape id="Freeform 54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CDsQA&#10;AADdAAAADwAAAGRycy9kb3ducmV2LnhtbERPy2rCQBTdC/2H4Rbc6SSGlhIdpbaIXahQH4vubjO3&#10;mWDmTsiMJv59ZyG4PJz3bNHbWlyp9ZVjBek4AUFcOF1xqeB4WI3eQPiArLF2TApu5GExfxrMMNeu&#10;42+67kMpYgj7HBWYEJpcSl8YsujHriGO3J9rLYYI21LqFrsYbms5SZJXabHi2GCwoQ9DxXl/sQq2&#10;JdPy5LZZ1qRm3e02L5+/6Y9Sw+f+fQoiUB8e4rv7SyuYZEmcG9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iQg7EAAAA3QAAAA8AAAAAAAAAAAAAAAAAmAIAAGRycy9k&#10;b3ducmV2LnhtbFBLBQYAAAAABAAEAPUAAACJ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55" o:spid="_x0000_s1044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USMUA&#10;AADdAAAADwAAAGRycy9kb3ducmV2LnhtbESPQWsCMRSE70L/Q3iF3jSpBdGtUaQoCEJx3R56fN08&#10;d4Obl+0m6vrvG0HocZiZb5j5sneNuFAXrGcNryMFgrj0xnKl4avYDKcgQkQ22HgmDTcKsFw8DeaY&#10;GX/lnC6HWIkE4ZChhjrGNpMylDU5DCPfEifv6DuHMcmukqbDa4K7Ro6VmkiHltNCjS191FSeDmen&#10;YfXN+dr+fv7s82Nui2KmeDc5af3y3K/eQUTq43/40d4aDeM3NYP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dRIxQAAAN0AAAAPAAAAAAAAAAAAAAAAAJgCAABkcnMv&#10;ZG93bnJldi54bWxQSwUGAAAAAAQABAD1AAAAigMAAAAA&#10;" filled="f" stroked="f">
                  <v:textbox inset="0,0,0,0">
                    <w:txbxContent>
                      <w:p w14:paraId="0435863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71919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EEBC903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0782085C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8B72E6" w14:textId="77777777" w:rsidR="006718F0" w:rsidRPr="002B61D9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C3B04F" w14:textId="77777777" w:rsidR="006718F0" w:rsidRPr="002B61D9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F7681" w14:textId="77777777"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</w:t>
            </w:r>
            <w:proofErr w:type="gramEnd"/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..............................</w:t>
            </w:r>
          </w:p>
        </w:tc>
      </w:tr>
      <w:tr w:rsidR="006718F0" w:rsidRPr="002B61D9" w14:paraId="64AC4E3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876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A96C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5EF5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314915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42BF12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A8FCD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F996A2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2ACD5486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1914F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47324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61D8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D921B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0558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4DBC0A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33949D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320E3414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EFBC7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1E815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54CB75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3D5A41C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F09E4F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F61BA2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8EF503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5F60663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9ACA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4770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B1F066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348B2BDB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8B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6B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9663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A1E4CDE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4960" behindDoc="0" locked="0" layoutInCell="0" allowOverlap="1" wp14:anchorId="7FE04AE9" wp14:editId="5AA6B77E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702550" cy="501650"/>
                <wp:effectExtent l="0" t="0" r="0" b="0"/>
                <wp:wrapTopAndBottom/>
                <wp:docPr id="230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501650"/>
                          <a:chOff x="830" y="230"/>
                          <a:chExt cx="12130" cy="790"/>
                        </a:xfrm>
                      </wpg:grpSpPr>
                      <wps:wsp>
                        <wps:cNvPr id="2305" name="Freeform 57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90" cy="75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5 h 750"/>
                              <a:gd name="T2" fmla="*/ 9 w 12090"/>
                              <a:gd name="T3" fmla="*/ 76 h 750"/>
                              <a:gd name="T4" fmla="*/ 36 w 12090"/>
                              <a:gd name="T5" fmla="*/ 36 h 750"/>
                              <a:gd name="T6" fmla="*/ 76 w 12090"/>
                              <a:gd name="T7" fmla="*/ 9 h 750"/>
                              <a:gd name="T8" fmla="*/ 125 w 12090"/>
                              <a:gd name="T9" fmla="*/ 0 h 750"/>
                              <a:gd name="T10" fmla="*/ 11965 w 12090"/>
                              <a:gd name="T11" fmla="*/ 0 h 750"/>
                              <a:gd name="T12" fmla="*/ 12013 w 12090"/>
                              <a:gd name="T13" fmla="*/ 9 h 750"/>
                              <a:gd name="T14" fmla="*/ 12053 w 12090"/>
                              <a:gd name="T15" fmla="*/ 36 h 750"/>
                              <a:gd name="T16" fmla="*/ 12080 w 12090"/>
                              <a:gd name="T17" fmla="*/ 76 h 750"/>
                              <a:gd name="T18" fmla="*/ 12090 w 12090"/>
                              <a:gd name="T19" fmla="*/ 125 h 750"/>
                              <a:gd name="T20" fmla="*/ 12090 w 12090"/>
                              <a:gd name="T21" fmla="*/ 625 h 750"/>
                              <a:gd name="T22" fmla="*/ 12080 w 12090"/>
                              <a:gd name="T23" fmla="*/ 673 h 750"/>
                              <a:gd name="T24" fmla="*/ 12053 w 12090"/>
                              <a:gd name="T25" fmla="*/ 713 h 750"/>
                              <a:gd name="T26" fmla="*/ 12013 w 12090"/>
                              <a:gd name="T27" fmla="*/ 740 h 750"/>
                              <a:gd name="T28" fmla="*/ 11965 w 12090"/>
                              <a:gd name="T29" fmla="*/ 750 h 750"/>
                              <a:gd name="T30" fmla="*/ 125 w 12090"/>
                              <a:gd name="T31" fmla="*/ 750 h 750"/>
                              <a:gd name="T32" fmla="*/ 76 w 12090"/>
                              <a:gd name="T33" fmla="*/ 740 h 750"/>
                              <a:gd name="T34" fmla="*/ 36 w 12090"/>
                              <a:gd name="T35" fmla="*/ 713 h 750"/>
                              <a:gd name="T36" fmla="*/ 9 w 12090"/>
                              <a:gd name="T37" fmla="*/ 673 h 750"/>
                              <a:gd name="T38" fmla="*/ 0 w 12090"/>
                              <a:gd name="T39" fmla="*/ 625 h 750"/>
                              <a:gd name="T40" fmla="*/ 0 w 1209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9"/>
                                </a:lnTo>
                                <a:lnTo>
                                  <a:pt x="12053" y="36"/>
                                </a:lnTo>
                                <a:lnTo>
                                  <a:pt x="12080" y="76"/>
                                </a:lnTo>
                                <a:lnTo>
                                  <a:pt x="12090" y="125"/>
                                </a:lnTo>
                                <a:lnTo>
                                  <a:pt x="12090" y="625"/>
                                </a:lnTo>
                                <a:lnTo>
                                  <a:pt x="12080" y="673"/>
                                </a:lnTo>
                                <a:lnTo>
                                  <a:pt x="12053" y="713"/>
                                </a:lnTo>
                                <a:lnTo>
                                  <a:pt x="12013" y="740"/>
                                </a:lnTo>
                                <a:lnTo>
                                  <a:pt x="1196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13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65CC2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5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" o:allowincell="f">
                <v:shape id="Freeform 57" o:spid="_x0000_s1046" style="position:absolute;left:850;top:250;width:12090;height:750;visibility:visible;mso-wrap-style:square;v-text-anchor:top" coordsize="1209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47sMA&#10;AADdAAAADwAAAGRycy9kb3ducmV2LnhtbESPQYvCMBSE7wv+h/AEb2uq4rJU0yIFwYvoul68PZpn&#10;W2xeShJr/fdGWNjjMDPfMOt8MK3oyfnGsoLZNAFBXFrdcKXg/Lv9/AbhA7LG1jIpeJKHPBt9rDHV&#10;9sE/1J9CJSKEfYoK6hC6VEpf1mTQT21HHL2rdQZDlK6S2uEjwk0r50nyJQ02HBdq7Kioqbyd7kZB&#10;uWz6800Wx2Iwrrv7w/5idkGpyXjYrEAEGsJ/+K+90wrmi2QJ7zfxCc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+47sMAAADdAAAADwAAAAAAAAAAAAAAAACYAgAAZHJzL2Rv&#10;d25yZXYueG1sUEsFBgAAAAAEAAQA9QAAAIgDAAAAAA==&#10;" path="m,125l9,76,36,36,76,9,125,,11965,r48,9l12053,36r27,40l12090,125r,500l12080,673r-27,40l12013,740r-48,10l125,750,76,740,36,713,9,673,,625,,125xe" filled="f" strokeweight="2pt">
    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    </v:shape>
                <v:shape id="Text Box 58" o:spid="_x0000_s1047" type="#_x0000_t202" style="position:absolute;left:831;top:231;width:1213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AOsYA&#10;AADdAAAADwAAAGRycy9kb3ducmV2LnhtbESPQWsCMRSE70L/Q3gFb5qosLSrUaS0IBSK6/bQ4+vm&#10;uRvcvGw3Ubf/vhEKHoeZ+YZZbQbXigv1wXrWMJsqEMSVN5ZrDZ/l2+QJRIjIBlvPpOGXAmzWD6MV&#10;5sZfuaDLIdYiQTjkqKGJsculDFVDDsPUd8TJO/reYUyyr6Xp8ZrgrpVzpTLp0HJaaLCjl4aq0+Hs&#10;NGy/uHi1Px/f++JY2LJ8VvyenbQePw7bJYhIQ7yH/9s7o2G+UBn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JAOsYAAADdAAAADwAAAAAAAAAAAAAAAACYAgAAZHJz&#10;L2Rvd25yZXYueG1sUEsFBgAAAAAEAAQA9QAAAIsDAAAAAA==&#10;" filled="f" stroked="f">
                  <v:textbox inset="0,0,0,0">
                    <w:txbxContent>
                      <w:p w14:paraId="38265CC2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5984" behindDoc="0" locked="0" layoutInCell="0" allowOverlap="1" wp14:anchorId="48DA3783" wp14:editId="76907527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0" b="0"/>
                <wp:wrapTopAndBottom/>
                <wp:docPr id="230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B877B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07294FC8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56E653D1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5D2A608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3DC6E31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20258A6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7F0F9EB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1549889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410A9B51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margin-left:42.6pt;margin-top:63.1pt;width:751.45pt;height:163.8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" o:allowincell="f" filled="f" strokeweight=".48pt">
                <v:textbox inset="0,0,0,0">
                  <w:txbxContent>
                    <w:p w14:paraId="3C1B877B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07294FC8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56E653D1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5D2A608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3DC6E31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20258A6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7F0F9EB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1549889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410A9B51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77D875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2BB7EB5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49CCB64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79D926" w14:textId="77777777"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14:paraId="568C5D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EEB4DD5" wp14:editId="4415B72D">
                <wp:extent cx="7693025" cy="501650"/>
                <wp:effectExtent l="0" t="0" r="3175" b="3175"/>
                <wp:docPr id="230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501650"/>
                          <a:chOff x="0" y="0"/>
                          <a:chExt cx="12115" cy="790"/>
                        </a:xfrm>
                      </wpg:grpSpPr>
                      <wps:wsp>
                        <wps:cNvPr id="2301" name="Freeform 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750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25 h 750"/>
                              <a:gd name="T2" fmla="*/ 9 w 12075"/>
                              <a:gd name="T3" fmla="*/ 76 h 750"/>
                              <a:gd name="T4" fmla="*/ 36 w 12075"/>
                              <a:gd name="T5" fmla="*/ 36 h 750"/>
                              <a:gd name="T6" fmla="*/ 76 w 12075"/>
                              <a:gd name="T7" fmla="*/ 9 h 750"/>
                              <a:gd name="T8" fmla="*/ 125 w 12075"/>
                              <a:gd name="T9" fmla="*/ 0 h 750"/>
                              <a:gd name="T10" fmla="*/ 11950 w 12075"/>
                              <a:gd name="T11" fmla="*/ 0 h 750"/>
                              <a:gd name="T12" fmla="*/ 11998 w 12075"/>
                              <a:gd name="T13" fmla="*/ 9 h 750"/>
                              <a:gd name="T14" fmla="*/ 12038 w 12075"/>
                              <a:gd name="T15" fmla="*/ 36 h 750"/>
                              <a:gd name="T16" fmla="*/ 12065 w 12075"/>
                              <a:gd name="T17" fmla="*/ 76 h 750"/>
                              <a:gd name="T18" fmla="*/ 12075 w 12075"/>
                              <a:gd name="T19" fmla="*/ 125 h 750"/>
                              <a:gd name="T20" fmla="*/ 12075 w 12075"/>
                              <a:gd name="T21" fmla="*/ 625 h 750"/>
                              <a:gd name="T22" fmla="*/ 12065 w 12075"/>
                              <a:gd name="T23" fmla="*/ 673 h 750"/>
                              <a:gd name="T24" fmla="*/ 12038 w 12075"/>
                              <a:gd name="T25" fmla="*/ 713 h 750"/>
                              <a:gd name="T26" fmla="*/ 11998 w 12075"/>
                              <a:gd name="T27" fmla="*/ 740 h 750"/>
                              <a:gd name="T28" fmla="*/ 11950 w 12075"/>
                              <a:gd name="T29" fmla="*/ 750 h 750"/>
                              <a:gd name="T30" fmla="*/ 125 w 12075"/>
                              <a:gd name="T31" fmla="*/ 750 h 750"/>
                              <a:gd name="T32" fmla="*/ 76 w 12075"/>
                              <a:gd name="T33" fmla="*/ 740 h 750"/>
                              <a:gd name="T34" fmla="*/ 36 w 12075"/>
                              <a:gd name="T35" fmla="*/ 713 h 750"/>
                              <a:gd name="T36" fmla="*/ 9 w 12075"/>
                              <a:gd name="T37" fmla="*/ 673 h 750"/>
                              <a:gd name="T38" fmla="*/ 0 w 12075"/>
                              <a:gd name="T39" fmla="*/ 625 h 750"/>
                              <a:gd name="T40" fmla="*/ 0 w 1207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98" y="9"/>
                                </a:lnTo>
                                <a:lnTo>
                                  <a:pt x="12038" y="36"/>
                                </a:lnTo>
                                <a:lnTo>
                                  <a:pt x="12065" y="76"/>
                                </a:lnTo>
                                <a:lnTo>
                                  <a:pt x="12075" y="125"/>
                                </a:lnTo>
                                <a:lnTo>
                                  <a:pt x="12075" y="625"/>
                                </a:lnTo>
                                <a:lnTo>
                                  <a:pt x="12065" y="673"/>
                                </a:lnTo>
                                <a:lnTo>
                                  <a:pt x="12038" y="713"/>
                                </a:lnTo>
                                <a:lnTo>
                                  <a:pt x="11998" y="740"/>
                                </a:lnTo>
                                <a:lnTo>
                                  <a:pt x="1195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E273A" w14:textId="623FA04A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ผลการปฏิบัติงานของข้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ราชการห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ือพนักงานส่วน</w:t>
                              </w:r>
                              <w:r w:rsidR="00F60CC4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49" style="width:605.75pt;height:39.5pt;mso-position-horizontal-relative:char;mso-position-vertical-relative:line" coordsize="1211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">
                <v:shape id="Freeform 61" o:spid="_x0000_s1050" style="position:absolute;left:20;top:20;width:12075;height:750;visibility:visible;mso-wrap-style:square;v-text-anchor:top" coordsize="1207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1x8cA&#10;AADdAAAADwAAAGRycy9kb3ducmV2LnhtbESP3WrCQBSE74W+w3IKvRHdjYKU6BraQmnBKtaf+0P2&#10;mIRmz4bsRtM+vVsQvBxm5htmkfW2FmdqfeVYQzJWIIhzZyouNBz276NnED4gG6wdk4Zf8pAtHwYL&#10;TI278Dedd6EQEcI+RQ1lCE0qpc9LsujHriGO3sm1FkOUbSFNi5cIt7WcKDWTFiuOCyU29FZS/rPr&#10;rIbuyx+G29d1dRxuaLVV3d/Hut5r/fTYv8xBBOrDPXxrfxoNk6lK4P9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vdcfHAAAA3QAAAA8AAAAAAAAAAAAAAAAAmAIAAGRy&#10;cy9kb3ducmV2LnhtbFBLBQYAAAAABAAEAPUAAACMAwAAAAA=&#10;" path="m,125l9,76,36,36,76,9,125,,11950,r48,9l12038,36r27,40l12075,125r,500l12065,673r-27,40l11998,740r-48,10l125,750,76,740,36,713,9,673,,625,,125xe" filled="f" strokeweight="2pt">
    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    </v:shape>
                <v:shape id="Text Box 62" o:spid="_x0000_s1051" type="#_x0000_t202" style="position:absolute;width:1211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GOcYA&#10;AADdAAAADwAAAGRycy9kb3ducmV2LnhtbESPQWsCMRSE70L/Q3iF3jRxC9KuRpGiIBSK6/bQ4+vm&#10;uRvcvGw3Ubf/vhEKHoeZ+YZZrAbXigv1wXrWMJ0oEMSVN5ZrDZ/ldvwCIkRkg61n0vBLAVbLh9EC&#10;c+OvXNDlEGuRIBxy1NDE2OVShqohh2HiO+LkHX3vMCbZ19L0eE1w18pMqZl0aDktNNjRW0PV6XB2&#10;GtZfXGzsz8f3vjgWtixfFb/PTlo/PQ7rOYhIQ7yH/9s7oyF7Vhn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lGOcYAAADdAAAADwAAAAAAAAAAAAAAAACYAgAAZHJz&#10;L2Rvd25yZXYueG1sUEsFBgAAAAAEAAQA9QAAAIsDAAAAAA==&#10;" filled="f" stroked="f">
                  <v:textbox inset="0,0,0,0">
                    <w:txbxContent>
                      <w:p w14:paraId="357E273A" w14:textId="623FA04A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ผลการปฏิบัติงานของข้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ราชการห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ือพนักงานส่วน</w:t>
                        </w:r>
                        <w:r w:rsidR="00F60CC4"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E5F14D" w14:textId="77777777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7008" behindDoc="0" locked="0" layoutInCell="0" allowOverlap="1" wp14:anchorId="1021082D" wp14:editId="5E435D1E">
                <wp:simplePos x="0" y="0"/>
                <wp:positionH relativeFrom="page">
                  <wp:posOffset>541020</wp:posOffset>
                </wp:positionH>
                <wp:positionV relativeFrom="paragraph">
                  <wp:posOffset>190500</wp:posOffset>
                </wp:positionV>
                <wp:extent cx="9543415" cy="2541270"/>
                <wp:effectExtent l="0" t="0" r="0" b="0"/>
                <wp:wrapTopAndBottom/>
                <wp:docPr id="22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F4ED39" w14:textId="77777777" w:rsidR="006718F0" w:rsidRPr="0010769B" w:rsidRDefault="006718F0" w:rsidP="00792530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753D8543" w14:textId="77777777" w:rsidR="006718F0" w:rsidRPr="0010769B" w:rsidRDefault="006718F0" w:rsidP="00792530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42E4836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0E95169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0891341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58832E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15153B2F" w14:textId="318FB36D" w:rsidR="006718F0" w:rsidRPr="0010769B" w:rsidRDefault="00A63634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บรรยงค์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มาตรโสภา</w:t>
                            </w:r>
                            <w:proofErr w:type="gramEnd"/>
                            <w:r w:rsidR="006718F0" w:rsidRPr="0010769B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14:paraId="61F05A55" w14:textId="553BF058" w:rsidR="002F6464" w:rsidRDefault="002F6464" w:rsidP="002F6464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rPr>
                                <w:rFonts w:ascii="TH SarabunIT๙" w:hAnsi="TH SarabunIT๙" w:cs="TH SarabunIT๙" w:hint="cs"/>
                                <w:w w:val="95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="00DB3EA3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  <w:r w:rsidR="00DB3E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 </w:t>
                            </w:r>
                            <w:r w:rsidR="00DB3EA3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>ประธานกรรมการกลั่นกรอง</w:t>
                            </w:r>
                          </w:p>
                          <w:p w14:paraId="6A8C3231" w14:textId="42ABD5F5" w:rsidR="006718F0" w:rsidRPr="002F6464" w:rsidRDefault="002F6464" w:rsidP="002F6464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  <w:w w:val="95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w w:val="95"/>
                                <w:cs/>
                              </w:rPr>
                              <w:t xml:space="preserve">   การ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ประเมินผลการปฏิบัติงานฯ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margin-left:42.6pt;margin-top:15pt;width:751.45pt;height:200.1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" o:allowincell="f" filled="f" strokeweight=".48pt">
                <v:textbox inset="0,0,0,0">
                  <w:txbxContent>
                    <w:p w14:paraId="5EF4ED39" w14:textId="77777777" w:rsidR="006718F0" w:rsidRPr="0010769B" w:rsidRDefault="006718F0" w:rsidP="00792530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4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10769B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753D8543" w14:textId="77777777" w:rsidR="006718F0" w:rsidRPr="0010769B" w:rsidRDefault="006718F0" w:rsidP="00792530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42E4836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0E95169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0891341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58832E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15153B2F" w14:textId="318FB36D" w:rsidR="006718F0" w:rsidRPr="0010769B" w:rsidRDefault="00A63634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บรรยงค์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มาตรโสภา</w:t>
                      </w:r>
                      <w:proofErr w:type="gramEnd"/>
                      <w:r w:rsidR="006718F0" w:rsidRPr="0010769B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14:paraId="61F05A55" w14:textId="553BF058" w:rsidR="002F6464" w:rsidRDefault="002F6464" w:rsidP="002F6464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rPr>
                          <w:rFonts w:ascii="TH SarabunIT๙" w:hAnsi="TH SarabunIT๙" w:cs="TH SarabunIT๙" w:hint="cs"/>
                          <w:w w:val="95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bookmarkStart w:id="1" w:name="_GoBack"/>
                      <w:bookmarkEnd w:id="1"/>
                      <w:r w:rsidR="00DB3EA3">
                        <w:rPr>
                          <w:rFonts w:ascii="TH SarabunIT๙" w:hAnsi="TH SarabunIT๙" w:cs="TH SarabunIT๙"/>
                          <w:cs/>
                        </w:rPr>
                        <w:t>ตำแหน่ง</w:t>
                      </w:r>
                      <w:r w:rsidR="00DB3E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ปลัด </w:t>
                      </w:r>
                      <w:proofErr w:type="spellStart"/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>อบต</w:t>
                      </w:r>
                      <w:proofErr w:type="spellEnd"/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. </w:t>
                      </w:r>
                      <w:r w:rsidR="00DB3EA3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>ประธานกรรมการกลั่นกรอง</w:t>
                      </w:r>
                    </w:p>
                    <w:p w14:paraId="6A8C3231" w14:textId="42ABD5F5" w:rsidR="006718F0" w:rsidRPr="002F6464" w:rsidRDefault="002F6464" w:rsidP="002F6464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  <w:w w:val="95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w w:val="95"/>
                          <w:cs/>
                        </w:rPr>
                        <w:t xml:space="preserve">   การ</w:t>
                      </w:r>
                      <w:r w:rsidR="006718F0"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ประเมินผลการปฏิบัติงานฯ 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8032" behindDoc="0" locked="0" layoutInCell="0" allowOverlap="1" wp14:anchorId="59583FA2" wp14:editId="298E0DBC">
                <wp:simplePos x="0" y="0"/>
                <wp:positionH relativeFrom="page">
                  <wp:posOffset>527050</wp:posOffset>
                </wp:positionH>
                <wp:positionV relativeFrom="paragraph">
                  <wp:posOffset>2885440</wp:posOffset>
                </wp:positionV>
                <wp:extent cx="7712075" cy="501650"/>
                <wp:effectExtent l="0" t="0" r="0" b="0"/>
                <wp:wrapTopAndBottom/>
                <wp:docPr id="229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501650"/>
                          <a:chOff x="830" y="4544"/>
                          <a:chExt cx="12145" cy="790"/>
                        </a:xfrm>
                      </wpg:grpSpPr>
                      <wps:wsp>
                        <wps:cNvPr id="2297" name="Freeform 65"/>
                        <wps:cNvSpPr>
                          <a:spLocks/>
                        </wps:cNvSpPr>
                        <wps:spPr bwMode="auto">
                          <a:xfrm>
                            <a:off x="850" y="4564"/>
                            <a:ext cx="12105" cy="75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5 h 750"/>
                              <a:gd name="T2" fmla="*/ 9 w 12105"/>
                              <a:gd name="T3" fmla="*/ 76 h 750"/>
                              <a:gd name="T4" fmla="*/ 36 w 12105"/>
                              <a:gd name="T5" fmla="*/ 36 h 750"/>
                              <a:gd name="T6" fmla="*/ 76 w 12105"/>
                              <a:gd name="T7" fmla="*/ 9 h 750"/>
                              <a:gd name="T8" fmla="*/ 125 w 12105"/>
                              <a:gd name="T9" fmla="*/ 0 h 750"/>
                              <a:gd name="T10" fmla="*/ 11980 w 12105"/>
                              <a:gd name="T11" fmla="*/ 0 h 750"/>
                              <a:gd name="T12" fmla="*/ 12028 w 12105"/>
                              <a:gd name="T13" fmla="*/ 9 h 750"/>
                              <a:gd name="T14" fmla="*/ 12068 w 12105"/>
                              <a:gd name="T15" fmla="*/ 36 h 750"/>
                              <a:gd name="T16" fmla="*/ 12095 w 12105"/>
                              <a:gd name="T17" fmla="*/ 76 h 750"/>
                              <a:gd name="T18" fmla="*/ 12105 w 12105"/>
                              <a:gd name="T19" fmla="*/ 125 h 750"/>
                              <a:gd name="T20" fmla="*/ 12105 w 12105"/>
                              <a:gd name="T21" fmla="*/ 625 h 750"/>
                              <a:gd name="T22" fmla="*/ 12095 w 12105"/>
                              <a:gd name="T23" fmla="*/ 673 h 750"/>
                              <a:gd name="T24" fmla="*/ 12068 w 12105"/>
                              <a:gd name="T25" fmla="*/ 713 h 750"/>
                              <a:gd name="T26" fmla="*/ 12028 w 12105"/>
                              <a:gd name="T27" fmla="*/ 740 h 750"/>
                              <a:gd name="T28" fmla="*/ 11980 w 12105"/>
                              <a:gd name="T29" fmla="*/ 750 h 750"/>
                              <a:gd name="T30" fmla="*/ 125 w 12105"/>
                              <a:gd name="T31" fmla="*/ 750 h 750"/>
                              <a:gd name="T32" fmla="*/ 76 w 12105"/>
                              <a:gd name="T33" fmla="*/ 740 h 750"/>
                              <a:gd name="T34" fmla="*/ 36 w 12105"/>
                              <a:gd name="T35" fmla="*/ 713 h 750"/>
                              <a:gd name="T36" fmla="*/ 9 w 12105"/>
                              <a:gd name="T37" fmla="*/ 673 h 750"/>
                              <a:gd name="T38" fmla="*/ 0 w 12105"/>
                              <a:gd name="T39" fmla="*/ 625 h 750"/>
                              <a:gd name="T40" fmla="*/ 0 w 1210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80" y="0"/>
                                </a:lnTo>
                                <a:lnTo>
                                  <a:pt x="12028" y="9"/>
                                </a:lnTo>
                                <a:lnTo>
                                  <a:pt x="12068" y="36"/>
                                </a:lnTo>
                                <a:lnTo>
                                  <a:pt x="12095" y="76"/>
                                </a:lnTo>
                                <a:lnTo>
                                  <a:pt x="12105" y="125"/>
                                </a:lnTo>
                                <a:lnTo>
                                  <a:pt x="12105" y="625"/>
                                </a:lnTo>
                                <a:lnTo>
                                  <a:pt x="12095" y="673"/>
                                </a:lnTo>
                                <a:lnTo>
                                  <a:pt x="12068" y="713"/>
                                </a:lnTo>
                                <a:lnTo>
                                  <a:pt x="12028" y="740"/>
                                </a:lnTo>
                                <a:lnTo>
                                  <a:pt x="1198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44"/>
                            <a:ext cx="1214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60ECD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ส่วนที่ 9 ผลการพิจารณาของนายก </w:t>
                              </w:r>
                              <w:proofErr w:type="spellStart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อบจ</w:t>
                              </w:r>
                              <w:proofErr w:type="spellEnd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./นายกเทศมนตรี/นายก </w:t>
                              </w:r>
                              <w:proofErr w:type="spellStart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53" style="position:absolute;margin-left:41.5pt;margin-top:227.2pt;width:607.25pt;height:39.5pt;z-index:251628032;mso-wrap-distance-left:0;mso-wrap-distance-right:0;mso-position-horizontal-relative:page;mso-position-vertical-relative:text" coordorigin="830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" o:allowincell="f">
                <v:shape id="Freeform 65" o:spid="_x0000_s1054" style="position:absolute;left:850;top:4564;width:12105;height:750;visibility:visible;mso-wrap-style:square;v-text-anchor:top" coordsize="1210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DwMUA&#10;AADdAAAADwAAAGRycy9kb3ducmV2LnhtbESPMW/CMBSE90r9D9ZDYisOGaCkGBRVgDqwQDt0fIof&#10;cSB+jmwH0n+PkZA6nu7uO91yPdhWXMmHxrGC6SQDQVw53XCt4Od7+/YOIkRkja1jUvBHAdar15cl&#10;Ftrd+EDXY6xFgnAoUIGJsSukDJUhi2HiOuLknZy3GJP0tdQebwluW5ln2UxabDgtGOzo01B1OfZW&#10;Qd3321m5XzT+93wuO3PabWi6U2o8GsoPEJGG+B9+tr+0gjxfzOHxJj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0PAxQAAAN0AAAAPAAAAAAAAAAAAAAAAAJgCAABkcnMv&#10;ZG93bnJldi54bWxQSwUGAAAAAAQABAD1AAAAigMAAAAA&#10;" path="m,125l9,76,36,36,76,9,125,,11980,r48,9l12068,36r27,40l12105,125r,500l12095,673r-27,40l12028,740r-48,10l125,750,76,740,36,713,9,673,,625,,125xe" filled="f" strokeweight="2pt">
    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    </v:shape>
                <v:shape id="Text Box 66" o:spid="_x0000_s1055" type="#_x0000_t202" style="position:absolute;left:831;top:4544;width:121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ryc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nBv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uvJwgAAAN0AAAAPAAAAAAAAAAAAAAAAAJgCAABkcnMvZG93&#10;bnJldi54bWxQSwUGAAAAAAQABAD1AAAAhwMAAAAA&#10;" filled="f" stroked="f">
                  <v:textbox inset="0,0,0,0">
                    <w:txbxContent>
                      <w:p w14:paraId="6DC60ECD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ส่วนที่ 9 ผลการพิจารณาของนายก </w:t>
                        </w:r>
                        <w:proofErr w:type="spellStart"/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อบจ</w:t>
                        </w:r>
                        <w:proofErr w:type="spellEnd"/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./นายกเทศมนตรี/นายก </w:t>
                        </w:r>
                        <w:proofErr w:type="spellStart"/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อบต</w:t>
                        </w:r>
                        <w:proofErr w:type="spellEnd"/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9056" behindDoc="0" locked="0" layoutInCell="0" allowOverlap="1" wp14:anchorId="49B19DA5" wp14:editId="3DF98D32">
                <wp:simplePos x="0" y="0"/>
                <wp:positionH relativeFrom="page">
                  <wp:posOffset>541020</wp:posOffset>
                </wp:positionH>
                <wp:positionV relativeFrom="paragraph">
                  <wp:posOffset>3536315</wp:posOffset>
                </wp:positionV>
                <wp:extent cx="9543415" cy="2271395"/>
                <wp:effectExtent l="0" t="0" r="0" b="0"/>
                <wp:wrapTopAndBottom/>
                <wp:docPr id="22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2D62D7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3E35A07B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2A5A6860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6962EE9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837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1368B84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337355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AAFDF5B" w14:textId="0F8D8842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 w:rsidR="00A6363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นายประภาส  คลังชำนาญ</w:t>
                            </w:r>
                            <w:proofErr w:type="gramEnd"/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14:paraId="78189B3E" w14:textId="43B0F842" w:rsidR="006718F0" w:rsidRPr="0010769B" w:rsidRDefault="00A63634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14:paraId="63089D0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6" type="#_x0000_t202" style="position:absolute;margin-left:42.6pt;margin-top:278.45pt;width:751.45pt;height:178.85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" o:allowincell="f" filled="f" strokeweight=".48pt">
                <v:textbox inset="0,0,0,0">
                  <w:txbxContent>
                    <w:p w14:paraId="4E2D62D7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3E35A07B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2A5A6860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6962EE9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837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1368B84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337355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AAFDF5B" w14:textId="0F8D8842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 w:rsidR="00A63634">
                        <w:rPr>
                          <w:rFonts w:ascii="TH SarabunIT๙" w:hAnsi="TH SarabunIT๙" w:cs="TH SarabunIT๙" w:hint="cs"/>
                          <w:cs/>
                        </w:rPr>
                        <w:t>นายประภาส  คลังชำนาญ</w:t>
                      </w:r>
                      <w:proofErr w:type="gramEnd"/>
                      <w:r w:rsidRPr="0010769B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14:paraId="78189B3E" w14:textId="43B0F842" w:rsidR="006718F0" w:rsidRPr="0010769B" w:rsidRDefault="00A63634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นายก </w:t>
                      </w:r>
                      <w:proofErr w:type="spellStart"/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>อบต</w:t>
                      </w:r>
                      <w:proofErr w:type="spellEnd"/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14:paraId="63089D0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670C3C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</w:p>
    <w:p w14:paraId="054D3DE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p w14:paraId="7F4C942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37DD19E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  <w:cs/>
        </w:rPr>
      </w:pPr>
    </w:p>
    <w:p w14:paraId="383681B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E1B0D11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sectPr w:rsidR="006718F0" w:rsidRPr="002B61D9" w:rsidSect="007D2399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7DB2D" w14:textId="77777777" w:rsidR="008E5E11" w:rsidRDefault="008E5E11">
      <w:r>
        <w:separator/>
      </w:r>
    </w:p>
  </w:endnote>
  <w:endnote w:type="continuationSeparator" w:id="0">
    <w:p w14:paraId="555E7264" w14:textId="77777777" w:rsidR="008E5E11" w:rsidRDefault="008E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40109" w14:textId="77777777" w:rsidR="008E5E11" w:rsidRDefault="008E5E11">
      <w:r>
        <w:separator/>
      </w:r>
    </w:p>
  </w:footnote>
  <w:footnote w:type="continuationSeparator" w:id="0">
    <w:p w14:paraId="702C71CA" w14:textId="77777777" w:rsidR="008E5E11" w:rsidRDefault="008E5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61430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1CB81574" w14:textId="0E8996EC" w:rsidR="003623CB" w:rsidRPr="003623CB" w:rsidRDefault="003623CB">
        <w:pPr>
          <w:pStyle w:val="a6"/>
          <w:jc w:val="right"/>
          <w:rPr>
            <w:rFonts w:ascii="TH SarabunIT๙" w:hAnsi="TH SarabunIT๙" w:cs="TH SarabunIT๙"/>
            <w:sz w:val="32"/>
            <w:szCs w:val="32"/>
          </w:rPr>
        </w:pPr>
        <w:r w:rsidRPr="003623C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623C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3623C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F6464" w:rsidRPr="002F646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3623C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21AAAB24" w14:textId="61A1F16F"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77051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1597E118" w14:textId="51EEFA74" w:rsidR="003623CB" w:rsidRPr="003623CB" w:rsidRDefault="003623CB">
        <w:pPr>
          <w:pStyle w:val="a6"/>
          <w:jc w:val="right"/>
          <w:rPr>
            <w:rFonts w:ascii="TH SarabunIT๙" w:hAnsi="TH SarabunIT๙" w:cs="TH SarabunIT๙"/>
            <w:sz w:val="32"/>
            <w:szCs w:val="32"/>
          </w:rPr>
        </w:pPr>
        <w:r w:rsidRPr="003623C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623C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3623C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F6464" w:rsidRPr="002F646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</w:t>
        </w:r>
        <w:r w:rsidRPr="003623C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254A6B56" w14:textId="37B0FD38"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10769B"/>
    <w:rsid w:val="00111986"/>
    <w:rsid w:val="00231BD9"/>
    <w:rsid w:val="002B61D9"/>
    <w:rsid w:val="002F6464"/>
    <w:rsid w:val="00303041"/>
    <w:rsid w:val="003623CB"/>
    <w:rsid w:val="003C4E55"/>
    <w:rsid w:val="003D3D34"/>
    <w:rsid w:val="004878A8"/>
    <w:rsid w:val="00493D8F"/>
    <w:rsid w:val="00624E3F"/>
    <w:rsid w:val="006718F0"/>
    <w:rsid w:val="00792530"/>
    <w:rsid w:val="007D2399"/>
    <w:rsid w:val="008E5E11"/>
    <w:rsid w:val="00961A72"/>
    <w:rsid w:val="009639FF"/>
    <w:rsid w:val="009B7F03"/>
    <w:rsid w:val="009F2F77"/>
    <w:rsid w:val="00A63634"/>
    <w:rsid w:val="00A85F9C"/>
    <w:rsid w:val="00B81A83"/>
    <w:rsid w:val="00B95964"/>
    <w:rsid w:val="00C162D2"/>
    <w:rsid w:val="00C72124"/>
    <w:rsid w:val="00CF5841"/>
    <w:rsid w:val="00D669FE"/>
    <w:rsid w:val="00DB3EA3"/>
    <w:rsid w:val="00E8513A"/>
    <w:rsid w:val="00F45B0C"/>
    <w:rsid w:val="00F60CC4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Windows User</cp:lastModifiedBy>
  <cp:revision>14</cp:revision>
  <dcterms:created xsi:type="dcterms:W3CDTF">2020-04-30T08:41:00Z</dcterms:created>
  <dcterms:modified xsi:type="dcterms:W3CDTF">2020-05-05T08:33:00Z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